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B0D" w:rsidRDefault="00086B0D" w:rsidP="00086B0D">
      <w:pPr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86B0D" w:rsidRDefault="00086B0D" w:rsidP="0008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1. Перевод фрагмента романа </w:t>
      </w:r>
      <w:r>
        <w:rPr>
          <w:rFonts w:ascii="Times New Roman" w:hAnsi="Times New Roman" w:cs="Times New Roman"/>
          <w:sz w:val="28"/>
          <w:szCs w:val="28"/>
        </w:rPr>
        <w:t>……….</w:t>
      </w:r>
    </w:p>
    <w:p w:rsidR="00086B0D" w:rsidRDefault="00086B0D" w:rsidP="0008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Теоретический комментарий</w:t>
      </w:r>
    </w:p>
    <w:p w:rsidR="00086B0D" w:rsidRDefault="00086B0D" w:rsidP="0008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Введение</w:t>
      </w:r>
    </w:p>
    <w:p w:rsidR="00086B0D" w:rsidRDefault="00086B0D" w:rsidP="0008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1. Художественный текст как объект перевода</w:t>
      </w:r>
    </w:p>
    <w:p w:rsidR="00086B0D" w:rsidRDefault="00086B0D" w:rsidP="00086B0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Типологические характеристики художественного текста</w:t>
      </w:r>
      <w:r>
        <w:rPr>
          <w:rFonts w:ascii="Times New Roman" w:hAnsi="Times New Roman" w:cs="Times New Roman"/>
          <w:sz w:val="28"/>
          <w:szCs w:val="28"/>
        </w:rPr>
        <w:t>…….</w:t>
      </w:r>
    </w:p>
    <w:p w:rsidR="00086B0D" w:rsidRDefault="00086B0D" w:rsidP="00086B0D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B0D">
        <w:rPr>
          <w:rFonts w:ascii="Times New Roman" w:hAnsi="Times New Roman" w:cs="Times New Roman"/>
          <w:sz w:val="28"/>
          <w:szCs w:val="28"/>
        </w:rPr>
        <w:t>Передача авторского стиля как переводческая проблема</w:t>
      </w:r>
    </w:p>
    <w:p w:rsidR="00086B0D" w:rsidRDefault="00086B0D" w:rsidP="00086B0D">
      <w:pPr>
        <w:pStyle w:val="ListParagraph"/>
        <w:numPr>
          <w:ilvl w:val="1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6B0D">
        <w:rPr>
          <w:rFonts w:ascii="Times New Roman" w:hAnsi="Times New Roman" w:cs="Times New Roman"/>
          <w:sz w:val="28"/>
          <w:szCs w:val="28"/>
        </w:rPr>
        <w:t>Основные трудности при передаче культурной составляющей художественного текста</w:t>
      </w:r>
    </w:p>
    <w:p w:rsidR="00086B0D" w:rsidRPr="00086B0D" w:rsidRDefault="00086B0D" w:rsidP="00086B0D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6B0D">
        <w:rPr>
          <w:rFonts w:ascii="Times New Roman" w:hAnsi="Times New Roman" w:cs="Times New Roman"/>
          <w:sz w:val="28"/>
          <w:szCs w:val="28"/>
        </w:rPr>
        <w:t>Выводы по главе 1</w:t>
      </w:r>
    </w:p>
    <w:p w:rsidR="00086B0D" w:rsidRDefault="00086B0D" w:rsidP="00086B0D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Лексико-стилистическая составляющая исследуемого текста как переводческая проблема</w:t>
      </w:r>
    </w:p>
    <w:p w:rsidR="00086B0D" w:rsidRDefault="00086B0D" w:rsidP="00086B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переведенного материала как разновидности художественного текста</w:t>
      </w:r>
    </w:p>
    <w:p w:rsidR="00086B0D" w:rsidRDefault="00086B0D" w:rsidP="00086B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функциональные группы лексики рассматриваемого текста в аспекте перевода</w:t>
      </w:r>
    </w:p>
    <w:p w:rsidR="00086B0D" w:rsidRDefault="00086B0D" w:rsidP="00086B0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передачи имен со</w:t>
      </w:r>
      <w:r>
        <w:rPr>
          <w:rFonts w:ascii="Times New Roman" w:hAnsi="Times New Roman" w:cs="Times New Roman"/>
          <w:sz w:val="28"/>
          <w:szCs w:val="28"/>
        </w:rPr>
        <w:t>бственных на русский язык………...</w:t>
      </w:r>
    </w:p>
    <w:p w:rsidR="00086B0D" w:rsidRDefault="00086B0D" w:rsidP="00086B0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Фразеологические единицы в анализируемом тексте и способы их перевода………………………………………………………...</w:t>
      </w:r>
    </w:p>
    <w:p w:rsidR="00086B0D" w:rsidRDefault="00086B0D" w:rsidP="00086B0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Стилистические характеристики исследуемого текста и их отражение при п</w:t>
      </w:r>
      <w:r>
        <w:rPr>
          <w:rFonts w:ascii="Times New Roman" w:hAnsi="Times New Roman" w:cs="Times New Roman"/>
          <w:sz w:val="28"/>
          <w:szCs w:val="28"/>
        </w:rPr>
        <w:t>ереводе………………………………………………………………</w:t>
      </w:r>
    </w:p>
    <w:p w:rsidR="00086B0D" w:rsidRDefault="00086B0D" w:rsidP="00086B0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лексико-стилистических приемов оригинала при переводе…………………………………………………………….</w:t>
      </w:r>
    </w:p>
    <w:p w:rsidR="00086B0D" w:rsidRDefault="00086B0D" w:rsidP="00086B0D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Синтаксические стилистические выразительные средства и их передача на русский язык…………………………………………</w:t>
      </w:r>
    </w:p>
    <w:p w:rsidR="00086B0D" w:rsidRDefault="00086B0D" w:rsidP="00086B0D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главе 2……………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…………………………………………...</w:t>
      </w:r>
    </w:p>
    <w:p w:rsidR="00086B0D" w:rsidRDefault="00086B0D" w:rsidP="0008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</w:t>
      </w:r>
      <w:r>
        <w:rPr>
          <w:rFonts w:ascii="Times New Roman" w:hAnsi="Times New Roman" w:cs="Times New Roman"/>
          <w:sz w:val="28"/>
          <w:szCs w:val="28"/>
        </w:rPr>
        <w:t xml:space="preserve">ние………………………………………………………………………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B0D" w:rsidRDefault="00086B0D" w:rsidP="0008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</w:t>
      </w:r>
      <w:r>
        <w:rPr>
          <w:rFonts w:ascii="Times New Roman" w:hAnsi="Times New Roman" w:cs="Times New Roman"/>
          <w:sz w:val="28"/>
          <w:szCs w:val="28"/>
        </w:rPr>
        <w:t>мой литературы……………………………………………</w:t>
      </w:r>
    </w:p>
    <w:p w:rsidR="00086B0D" w:rsidRDefault="00086B0D" w:rsidP="0008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</w:t>
      </w:r>
      <w:r>
        <w:rPr>
          <w:rFonts w:ascii="Times New Roman" w:hAnsi="Times New Roman" w:cs="Times New Roman"/>
          <w:sz w:val="28"/>
          <w:szCs w:val="28"/>
        </w:rPr>
        <w:t>мых словарей……………………………………………….</w:t>
      </w:r>
    </w:p>
    <w:p w:rsidR="00086B0D" w:rsidRDefault="00086B0D" w:rsidP="00086B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Приложение. Текст ориги</w:t>
      </w:r>
      <w:r>
        <w:rPr>
          <w:rFonts w:ascii="Times New Roman" w:hAnsi="Times New Roman" w:cs="Times New Roman"/>
          <w:sz w:val="28"/>
          <w:szCs w:val="28"/>
        </w:rPr>
        <w:t>нала на английском языке…………….</w:t>
      </w:r>
    </w:p>
    <w:p w:rsidR="00086B0D" w:rsidRDefault="00086B0D" w:rsidP="00086B0D">
      <w:pPr>
        <w:pStyle w:val="a8"/>
        <w:spacing w:before="0"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086B0D" w:rsidRDefault="00086B0D" w:rsidP="00086B0D">
      <w:pPr>
        <w:pStyle w:val="a8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Перевод отрывка из романа Дж. Р. Робертса</w:t>
      </w:r>
    </w:p>
    <w:p w:rsidR="00086B0D" w:rsidRDefault="00086B0D" w:rsidP="00086B0D">
      <w:pPr>
        <w:pStyle w:val="a8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«Стрелок. Канадское дело» ...............................................................................3</w:t>
      </w:r>
    </w:p>
    <w:p w:rsidR="00086B0D" w:rsidRDefault="00086B0D" w:rsidP="00086B0D">
      <w:pPr>
        <w:pStyle w:val="a8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ЧАСТЬ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Теоретический комментарий ……………………………………   29</w:t>
      </w:r>
    </w:p>
    <w:p w:rsidR="00086B0D" w:rsidRDefault="00086B0D" w:rsidP="00086B0D">
      <w:pPr>
        <w:pStyle w:val="a8"/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 …………………………………………………………………….….30</w:t>
      </w:r>
    </w:p>
    <w:p w:rsidR="00086B0D" w:rsidRDefault="00086B0D" w:rsidP="00086B0D">
      <w:pPr>
        <w:pStyle w:val="a8"/>
        <w:spacing w:before="0" w:after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Типологические особенности жанра вестерна </w:t>
      </w:r>
    </w:p>
    <w:p w:rsidR="00086B0D" w:rsidRDefault="00086B0D" w:rsidP="00086B0D">
      <w:pPr>
        <w:pStyle w:val="a8"/>
        <w:numPr>
          <w:ilvl w:val="1"/>
          <w:numId w:val="4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Функциональные стили речи …………………………………………..32</w:t>
      </w:r>
    </w:p>
    <w:p w:rsidR="00086B0D" w:rsidRDefault="00086B0D" w:rsidP="00086B0D">
      <w:pPr>
        <w:pStyle w:val="a8"/>
        <w:numPr>
          <w:ilvl w:val="1"/>
          <w:numId w:val="4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Типологические особенности художественных текстов и их перевод ……………………………………………………………. …………..…38</w:t>
      </w:r>
    </w:p>
    <w:p w:rsidR="00086B0D" w:rsidRDefault="00086B0D" w:rsidP="00086B0D">
      <w:pPr>
        <w:pStyle w:val="a8"/>
        <w:numPr>
          <w:ilvl w:val="1"/>
          <w:numId w:val="4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Жанр вестерна в американской литературе ……………………….…..40</w:t>
      </w:r>
    </w:p>
    <w:p w:rsidR="00086B0D" w:rsidRDefault="00086B0D" w:rsidP="00086B0D">
      <w:pPr>
        <w:pStyle w:val="a8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Выводы по главе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………………………………………………………..… …47</w:t>
      </w:r>
    </w:p>
    <w:p w:rsidR="00086B0D" w:rsidRDefault="00086B0D" w:rsidP="00086B0D">
      <w:pPr>
        <w:pStyle w:val="a8"/>
        <w:tabs>
          <w:tab w:val="left" w:pos="172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ab/>
        <w:t>Стилистические проблемы перевода вестерна</w:t>
      </w:r>
    </w:p>
    <w:p w:rsidR="00086B0D" w:rsidRDefault="00086B0D" w:rsidP="00086B0D">
      <w:pPr>
        <w:pStyle w:val="a8"/>
        <w:tabs>
          <w:tab w:val="left" w:pos="172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2.1. Лексические соответствия при переводе ………………………………..49</w:t>
      </w:r>
    </w:p>
    <w:p w:rsidR="00086B0D" w:rsidRDefault="00086B0D" w:rsidP="00086B0D">
      <w:pPr>
        <w:pStyle w:val="a8"/>
        <w:tabs>
          <w:tab w:val="left" w:pos="172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2.1.1. Перевод имен собственных ……………………………………………54</w:t>
      </w:r>
    </w:p>
    <w:p w:rsidR="00086B0D" w:rsidRDefault="00086B0D" w:rsidP="00086B0D">
      <w:pPr>
        <w:pStyle w:val="a8"/>
        <w:tabs>
          <w:tab w:val="left" w:pos="172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2.1.2. Реалии при переводе …………………………………………………..…. </w:t>
      </w:r>
    </w:p>
    <w:p w:rsidR="00086B0D" w:rsidRDefault="00086B0D" w:rsidP="00086B0D">
      <w:pPr>
        <w:pStyle w:val="a8"/>
        <w:tabs>
          <w:tab w:val="left" w:pos="172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2.2. Перевод окказиональных соответствий …………………………………67</w:t>
      </w:r>
    </w:p>
    <w:p w:rsidR="00086B0D" w:rsidRDefault="00086B0D" w:rsidP="00086B0D">
      <w:pPr>
        <w:pStyle w:val="a8"/>
        <w:tabs>
          <w:tab w:val="left" w:pos="172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2.3. Метафора и особенности ее перевода на английский язык  ……………71</w:t>
      </w:r>
    </w:p>
    <w:p w:rsidR="00086B0D" w:rsidRDefault="00086B0D" w:rsidP="00086B0D">
      <w:pPr>
        <w:pStyle w:val="a8"/>
        <w:tabs>
          <w:tab w:val="left" w:pos="172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Выводы по Главе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…………………………………………………………….76</w:t>
      </w:r>
    </w:p>
    <w:p w:rsidR="00086B0D" w:rsidRDefault="00086B0D" w:rsidP="00086B0D">
      <w:pPr>
        <w:pStyle w:val="a8"/>
        <w:tabs>
          <w:tab w:val="left" w:pos="172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 ……………………………………………………………………</w:t>
      </w:r>
    </w:p>
    <w:p w:rsidR="00086B0D" w:rsidRDefault="00086B0D" w:rsidP="00086B0D">
      <w:pPr>
        <w:pStyle w:val="a8"/>
        <w:tabs>
          <w:tab w:val="left" w:pos="172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 …………………………………………</w:t>
      </w:r>
    </w:p>
    <w:p w:rsidR="00086B0D" w:rsidRDefault="00086B0D" w:rsidP="00086B0D">
      <w:pPr>
        <w:pStyle w:val="a8"/>
        <w:tabs>
          <w:tab w:val="left" w:pos="172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Список используемых словарей …………………………………………….</w:t>
      </w:r>
    </w:p>
    <w:p w:rsidR="007A7BA4" w:rsidRDefault="00086B0D" w:rsidP="00086B0D">
      <w:pPr>
        <w:rPr>
          <w:sz w:val="28"/>
          <w:szCs w:val="28"/>
        </w:rPr>
      </w:pPr>
      <w:r>
        <w:rPr>
          <w:sz w:val="28"/>
          <w:szCs w:val="28"/>
        </w:rPr>
        <w:t xml:space="preserve">ЧАСТЬ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ПРИЛОЖЕНИЕ. Текст оригинала на английском языке  ……</w:t>
      </w:r>
    </w:p>
    <w:p w:rsidR="008422C4" w:rsidRDefault="008422C4" w:rsidP="00086B0D">
      <w:pPr>
        <w:rPr>
          <w:sz w:val="28"/>
          <w:szCs w:val="28"/>
        </w:rPr>
      </w:pPr>
    </w:p>
    <w:p w:rsidR="008422C4" w:rsidRPr="0032237F" w:rsidRDefault="008422C4" w:rsidP="008422C4">
      <w:pPr>
        <w:pStyle w:val="a9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32237F">
        <w:rPr>
          <w:rFonts w:ascii="Times New Roman" w:hAnsi="Times New Roman"/>
          <w:color w:val="auto"/>
        </w:rPr>
        <w:lastRenderedPageBreak/>
        <w:t>Оглавление</w:t>
      </w:r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r w:rsidRPr="0032237F">
        <w:rPr>
          <w:rFonts w:ascii="Times New Roman" w:hAnsi="Times New Roman"/>
          <w:sz w:val="28"/>
          <w:szCs w:val="28"/>
        </w:rPr>
        <w:fldChar w:fldCharType="begin"/>
      </w:r>
      <w:r w:rsidRPr="0032237F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2237F">
        <w:rPr>
          <w:rFonts w:ascii="Times New Roman" w:hAnsi="Times New Roman"/>
          <w:sz w:val="28"/>
          <w:szCs w:val="28"/>
        </w:rPr>
        <w:fldChar w:fldCharType="separate"/>
      </w:r>
      <w:hyperlink w:anchor="_Toc414611410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ВВЕДЕНИЕ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_Toc414611410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11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ГЛАВА 1. Текст романа ужасов как объект перевода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_Toc414611411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12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1.1 Типологические характеристики художественного текста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_Toc414611412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13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1.2 Проблемы и особенности художественного перевода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_Toc414611413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14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1.3 Жанр романа ужасов в литературе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_Toc414611414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15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 xml:space="preserve">Выводы по Главе </w:t>
        </w:r>
        <w:r w:rsidRPr="0032237F">
          <w:rPr>
            <w:rStyle w:val="aa"/>
            <w:rFonts w:ascii="Times New Roman" w:hAnsi="Times New Roman"/>
            <w:noProof/>
            <w:sz w:val="28"/>
            <w:szCs w:val="28"/>
            <w:lang w:val="en-US"/>
          </w:rPr>
          <w:t>I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_Toc414611415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16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ГЛАВА 2. Лингвостилистические характеристики романа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_Toc414611416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17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2.1 Общая характеристика переведенного материала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_Toc414611417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18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2.2 Лексическая составляющая романа в переводческом аспекте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_Toc414611418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19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2.2.1 Передача имен собственных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_Toc414611419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30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20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2.2.2 Передача реалий при переводе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_Toc414611420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21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2.2.3 Передача разговорной лексики и фразеологических единиц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_Toc414611421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22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2.2.4 Перевод слов широкой семантики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_Toc414611422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23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2.3 Стилистические характеристики анализируемого текста и их отражение в переводе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_Toc414611423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45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24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2.4 Синтаксические стилистические выразительные средства и их передача на русский язык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_Toc414611424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49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25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 xml:space="preserve">Выводы по Главе </w:t>
        </w:r>
        <w:r w:rsidRPr="0032237F">
          <w:rPr>
            <w:rStyle w:val="aa"/>
            <w:rFonts w:ascii="Times New Roman" w:hAnsi="Times New Roman"/>
            <w:noProof/>
            <w:sz w:val="28"/>
            <w:szCs w:val="28"/>
            <w:lang w:val="en-US"/>
          </w:rPr>
          <w:t>II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_Toc414611425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52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26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ЗАКЛЮЧЕНИЕ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_Toc414611426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53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Pr="0032237F" w:rsidRDefault="008422C4" w:rsidP="008422C4">
      <w:pPr>
        <w:pStyle w:val="11"/>
        <w:tabs>
          <w:tab w:val="right" w:leader="dot" w:pos="9628"/>
        </w:tabs>
        <w:spacing w:line="360" w:lineRule="auto"/>
        <w:rPr>
          <w:rFonts w:ascii="Times New Roman" w:hAnsi="Times New Roman"/>
          <w:noProof/>
          <w:sz w:val="28"/>
          <w:szCs w:val="28"/>
        </w:rPr>
      </w:pPr>
      <w:hyperlink w:anchor="_Toc414611427" w:history="1">
        <w:r w:rsidRPr="0032237F">
          <w:rPr>
            <w:rStyle w:val="aa"/>
            <w:rFonts w:ascii="Times New Roman" w:hAnsi="Times New Roman"/>
            <w:noProof/>
            <w:sz w:val="28"/>
            <w:szCs w:val="28"/>
          </w:rPr>
          <w:t>Библиографический список научной литературы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_Toc414611427 \h </w:instrTex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t>55</w:t>
        </w:r>
        <w:r w:rsidRPr="0032237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422C4" w:rsidRDefault="008422C4" w:rsidP="008422C4">
      <w:r w:rsidRPr="0032237F">
        <w:rPr>
          <w:rFonts w:ascii="Times New Roman" w:hAnsi="Times New Roman"/>
          <w:b/>
          <w:bCs/>
          <w:sz w:val="28"/>
          <w:szCs w:val="28"/>
        </w:rPr>
        <w:fldChar w:fldCharType="end"/>
      </w:r>
      <w:bookmarkStart w:id="0" w:name="_GoBack"/>
      <w:bookmarkEnd w:id="0"/>
    </w:p>
    <w:sectPr w:rsidR="00842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9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1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40" w:hanging="21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488E4272"/>
    <w:multiLevelType w:val="multilevel"/>
    <w:tmpl w:val="7E7AAB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0D"/>
    <w:rsid w:val="00086B0D"/>
    <w:rsid w:val="007A7BA4"/>
    <w:rsid w:val="0084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0D"/>
    <w:pPr>
      <w:suppressAutoHyphens/>
    </w:pPr>
    <w:rPr>
      <w:rFonts w:ascii="Calibri" w:eastAsia="SimSun" w:hAnsi="Calibri" w:cs="Calibri"/>
      <w:kern w:val="1"/>
    </w:rPr>
  </w:style>
  <w:style w:type="paragraph" w:styleId="1">
    <w:name w:val="heading 1"/>
    <w:basedOn w:val="a"/>
    <w:next w:val="a"/>
    <w:link w:val="10"/>
    <w:uiPriority w:val="9"/>
    <w:qFormat/>
    <w:rsid w:val="00842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6B0D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086B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B0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6B0D"/>
    <w:rPr>
      <w:rFonts w:ascii="Calibri" w:eastAsia="SimSun" w:hAnsi="Calibri" w:cs="Calibri"/>
      <w:kern w:val="1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0D"/>
    <w:rPr>
      <w:rFonts w:ascii="Tahoma" w:eastAsia="SimSun" w:hAnsi="Tahoma" w:cs="Tahoma"/>
      <w:kern w:val="1"/>
      <w:sz w:val="16"/>
      <w:szCs w:val="16"/>
    </w:rPr>
  </w:style>
  <w:style w:type="paragraph" w:styleId="a8">
    <w:name w:val="Normal (Web)"/>
    <w:basedOn w:val="a"/>
    <w:rsid w:val="00086B0D"/>
    <w:pPr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422C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8422C4"/>
    <w:pPr>
      <w:suppressAutoHyphens w:val="0"/>
      <w:outlineLvl w:val="9"/>
    </w:pPr>
    <w:rPr>
      <w:rFonts w:ascii="Cambria" w:eastAsia="Times New Roman" w:hAnsi="Cambria" w:cs="Times New Roman"/>
      <w:color w:val="365F91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22C4"/>
    <w:pPr>
      <w:suppressAutoHyphens w:val="0"/>
      <w:spacing w:after="100"/>
    </w:pPr>
    <w:rPr>
      <w:rFonts w:eastAsia="Times New Roman" w:cs="Times New Roman"/>
      <w:kern w:val="0"/>
      <w:lang w:eastAsia="ru-RU"/>
    </w:rPr>
  </w:style>
  <w:style w:type="character" w:styleId="aa">
    <w:name w:val="Hyperlink"/>
    <w:uiPriority w:val="99"/>
    <w:unhideWhenUsed/>
    <w:rsid w:val="008422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0D"/>
    <w:pPr>
      <w:suppressAutoHyphens/>
    </w:pPr>
    <w:rPr>
      <w:rFonts w:ascii="Calibri" w:eastAsia="SimSun" w:hAnsi="Calibri" w:cs="Calibri"/>
      <w:kern w:val="1"/>
    </w:rPr>
  </w:style>
  <w:style w:type="paragraph" w:styleId="1">
    <w:name w:val="heading 1"/>
    <w:basedOn w:val="a"/>
    <w:next w:val="a"/>
    <w:link w:val="10"/>
    <w:uiPriority w:val="9"/>
    <w:qFormat/>
    <w:rsid w:val="00842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086B0D"/>
    <w:pPr>
      <w:ind w:left="720"/>
      <w:contextualSpacing/>
    </w:pPr>
  </w:style>
  <w:style w:type="character" w:styleId="a3">
    <w:name w:val="annotation reference"/>
    <w:uiPriority w:val="99"/>
    <w:semiHidden/>
    <w:unhideWhenUsed/>
    <w:rsid w:val="00086B0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B0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86B0D"/>
    <w:rPr>
      <w:rFonts w:ascii="Calibri" w:eastAsia="SimSun" w:hAnsi="Calibri" w:cs="Calibri"/>
      <w:kern w:val="1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86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6B0D"/>
    <w:rPr>
      <w:rFonts w:ascii="Tahoma" w:eastAsia="SimSun" w:hAnsi="Tahoma" w:cs="Tahoma"/>
      <w:kern w:val="1"/>
      <w:sz w:val="16"/>
      <w:szCs w:val="16"/>
    </w:rPr>
  </w:style>
  <w:style w:type="paragraph" w:styleId="a8">
    <w:name w:val="Normal (Web)"/>
    <w:basedOn w:val="a"/>
    <w:rsid w:val="00086B0D"/>
    <w:pPr>
      <w:spacing w:before="280" w:after="280" w:line="240" w:lineRule="auto"/>
    </w:pPr>
    <w:rPr>
      <w:rFonts w:ascii="Times New Roman" w:eastAsia="Times New Roman" w:hAnsi="Times New Roman"/>
      <w:kern w:val="0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8422C4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8422C4"/>
    <w:pPr>
      <w:suppressAutoHyphens w:val="0"/>
      <w:outlineLvl w:val="9"/>
    </w:pPr>
    <w:rPr>
      <w:rFonts w:ascii="Cambria" w:eastAsia="Times New Roman" w:hAnsi="Cambria" w:cs="Times New Roman"/>
      <w:color w:val="365F91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22C4"/>
    <w:pPr>
      <w:suppressAutoHyphens w:val="0"/>
      <w:spacing w:after="100"/>
    </w:pPr>
    <w:rPr>
      <w:rFonts w:eastAsia="Times New Roman" w:cs="Times New Roman"/>
      <w:kern w:val="0"/>
      <w:lang w:eastAsia="ru-RU"/>
    </w:rPr>
  </w:style>
  <w:style w:type="character" w:styleId="aa">
    <w:name w:val="Hyperlink"/>
    <w:uiPriority w:val="99"/>
    <w:unhideWhenUsed/>
    <w:rsid w:val="00842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3787</Characters>
  <Application>Microsoft Office Word</Application>
  <DocSecurity>0</DocSecurity>
  <Lines>31</Lines>
  <Paragraphs>8</Paragraphs>
  <ScaleCrop>false</ScaleCrop>
  <Company>Microsoft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Широких</dc:creator>
  <cp:lastModifiedBy>Елена Широких</cp:lastModifiedBy>
  <cp:revision>2</cp:revision>
  <dcterms:created xsi:type="dcterms:W3CDTF">2016-02-17T19:00:00Z</dcterms:created>
  <dcterms:modified xsi:type="dcterms:W3CDTF">2016-02-17T19:05:00Z</dcterms:modified>
</cp:coreProperties>
</file>